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360"/>
        <w:gridCol w:w="734"/>
        <w:gridCol w:w="99"/>
        <w:gridCol w:w="2840"/>
        <w:gridCol w:w="100"/>
        <w:gridCol w:w="4774"/>
        <w:gridCol w:w="225"/>
      </w:tblGrid>
      <w:tr w:rsidR="00662967" w:rsidRPr="005128A8" w14:paraId="3B66600B" w14:textId="77777777">
        <w:trPr>
          <w:trHeight w:val="180"/>
        </w:trPr>
        <w:tc>
          <w:tcPr>
            <w:tcW w:w="225" w:type="dxa"/>
          </w:tcPr>
          <w:p w14:paraId="1D39C40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4C21581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363D629E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6BFD0F5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6641F1B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0AE3D2F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6121893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5E99553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E60996" w:rsidRPr="005128A8" w14:paraId="1576FA18" w14:textId="77777777" w:rsidTr="00B10DC3">
        <w:trPr>
          <w:trHeight w:val="623"/>
        </w:trPr>
        <w:tc>
          <w:tcPr>
            <w:tcW w:w="225" w:type="dxa"/>
          </w:tcPr>
          <w:p w14:paraId="617F49A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7"/>
            </w:tblGrid>
            <w:tr w:rsidR="00662967" w:rsidRPr="005128A8" w14:paraId="44AA810F" w14:textId="77777777">
              <w:trPr>
                <w:trHeight w:val="545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8CB1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ХИЧЭЭЛ ЦУЦЛАХ ХҮСЭЛТИЙН МАЯГТ</w:t>
                  </w:r>
                </w:p>
                <w:p w14:paraId="19D75A43" w14:textId="77777777" w:rsidR="00662967" w:rsidRPr="005128A8" w:rsidRDefault="00662967">
                  <w:pPr>
                    <w:spacing w:after="0" w:line="240" w:lineRule="auto"/>
                    <w:jc w:val="center"/>
                  </w:pPr>
                </w:p>
                <w:p w14:paraId="75AE8ED5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</w:tbl>
          <w:p w14:paraId="5C25E3B4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225" w:type="dxa"/>
          </w:tcPr>
          <w:p w14:paraId="349D66A1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07A9835E" w14:textId="77777777">
        <w:trPr>
          <w:trHeight w:val="216"/>
        </w:trPr>
        <w:tc>
          <w:tcPr>
            <w:tcW w:w="225" w:type="dxa"/>
          </w:tcPr>
          <w:p w14:paraId="106528C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13D9839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1A9A7EB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3FC0F2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67DEB28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5747B1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40A370E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592F53A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E60996" w:rsidRPr="005128A8" w14:paraId="7E1994A3" w14:textId="77777777" w:rsidTr="00B10DC3">
        <w:trPr>
          <w:trHeight w:val="1223"/>
        </w:trPr>
        <w:tc>
          <w:tcPr>
            <w:tcW w:w="225" w:type="dxa"/>
          </w:tcPr>
          <w:p w14:paraId="0D216220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03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33"/>
            </w:tblGrid>
            <w:tr w:rsidR="00662967" w:rsidRPr="005128A8" w14:paraId="63567AF5" w14:textId="77777777">
              <w:trPr>
                <w:trHeight w:val="1145"/>
              </w:trPr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2936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Суралцагчийн овог, нэр:</w:t>
                  </w:r>
                </w:p>
                <w:p w14:paraId="1E3FD051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Суралцаж байгаа хөтөлбөр:</w:t>
                  </w:r>
                </w:p>
                <w:p w14:paraId="112762C9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Хувийн дугаар /ID/:</w:t>
                  </w:r>
                </w:p>
                <w:p w14:paraId="2F0564B4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Утасны дугаар:</w:t>
                  </w:r>
                </w:p>
                <w:p w14:paraId="7CF52341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И-мэйл:</w:t>
                  </w:r>
                </w:p>
              </w:tc>
            </w:tr>
          </w:tbl>
          <w:p w14:paraId="07B7FD12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100" w:type="dxa"/>
          </w:tcPr>
          <w:p w14:paraId="38745CE1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74"/>
            </w:tblGrid>
            <w:tr w:rsidR="00662967" w:rsidRPr="005128A8" w14:paraId="5E74E7B6" w14:textId="77777777">
              <w:trPr>
                <w:trHeight w:val="1145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E633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405B10CA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009FDC32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0FCF103B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  <w:p w14:paraId="15AE6567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</w:t>
                  </w:r>
                </w:p>
              </w:tc>
            </w:tr>
          </w:tbl>
          <w:p w14:paraId="45EA17A8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225" w:type="dxa"/>
          </w:tcPr>
          <w:p w14:paraId="409A64C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6516AB8A" w14:textId="77777777">
        <w:trPr>
          <w:trHeight w:val="226"/>
        </w:trPr>
        <w:tc>
          <w:tcPr>
            <w:tcW w:w="225" w:type="dxa"/>
          </w:tcPr>
          <w:p w14:paraId="366829B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551494D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119FBE27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384E85CE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37700D0C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60B15DB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0F647BC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1CEDAD1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E60996" w:rsidRPr="005128A8" w14:paraId="59B67C0B" w14:textId="77777777" w:rsidTr="00B10DC3">
        <w:tc>
          <w:tcPr>
            <w:tcW w:w="225" w:type="dxa"/>
          </w:tcPr>
          <w:p w14:paraId="31BFB8F5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304"/>
              <w:gridCol w:w="764"/>
              <w:gridCol w:w="1332"/>
              <w:gridCol w:w="1661"/>
              <w:gridCol w:w="2469"/>
            </w:tblGrid>
            <w:tr w:rsidR="00662967" w:rsidRPr="005128A8" w14:paraId="3DA83E44" w14:textId="77777777">
              <w:trPr>
                <w:trHeight w:val="79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75118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№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5EC123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Цуцлуулах хичээлийн нэр</w:t>
                  </w: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6C243720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Багц цаг</w:t>
                  </w: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3B78B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Цуцлалт хийлгэх улирал</w:t>
                  </w: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851F25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Хичээл зааж буй багшийн нэр</w:t>
                  </w: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8AB80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Судалж буй хичээлийн гараг, цаг</w:t>
                  </w:r>
                </w:p>
              </w:tc>
            </w:tr>
            <w:tr w:rsidR="00662967" w:rsidRPr="005128A8" w14:paraId="26BCCA62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99EB3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FA3DBA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5B1ED66B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14BC82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90A7CF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828F36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  <w:tr w:rsidR="00662967" w:rsidRPr="005128A8" w14:paraId="2E693E87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ACDB2F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615BCA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770B1352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F120CE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846DF5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7B11DF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  <w:tr w:rsidR="00662967" w:rsidRPr="005128A8" w14:paraId="30C715F7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908275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E98BEF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5AAA29F6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8AFE9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16CEA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5C1CBB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  <w:tr w:rsidR="00662967" w:rsidRPr="005128A8" w14:paraId="403FDC02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A26B03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F03A77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07FFC20C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3FF87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2ECE95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823BC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  <w:tr w:rsidR="00662967" w:rsidRPr="005128A8" w14:paraId="4C99397D" w14:textId="77777777">
              <w:trPr>
                <w:trHeight w:val="282"/>
              </w:trPr>
              <w:tc>
                <w:tcPr>
                  <w:tcW w:w="36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8042D" w14:textId="77777777" w:rsidR="00662967" w:rsidRPr="005128A8" w:rsidRDefault="00E60996">
                  <w:pPr>
                    <w:spacing w:after="0" w:line="240" w:lineRule="auto"/>
                    <w:jc w:val="center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230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F52F2E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7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59" w:type="dxa"/>
                  </w:tcMar>
                  <w:vAlign w:val="center"/>
                </w:tcPr>
                <w:p w14:paraId="281FC2DE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33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83793E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166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F1B02" w14:textId="77777777" w:rsidR="00662967" w:rsidRPr="005128A8" w:rsidRDefault="00662967">
                  <w:pPr>
                    <w:spacing w:after="0" w:line="240" w:lineRule="auto"/>
                  </w:pPr>
                </w:p>
              </w:tc>
              <w:tc>
                <w:tcPr>
                  <w:tcW w:w="24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4C139D" w14:textId="77777777" w:rsidR="00662967" w:rsidRPr="005128A8" w:rsidRDefault="00662967">
                  <w:pPr>
                    <w:spacing w:after="0" w:line="240" w:lineRule="auto"/>
                  </w:pPr>
                </w:p>
              </w:tc>
            </w:tr>
          </w:tbl>
          <w:p w14:paraId="2D3F46E1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225" w:type="dxa"/>
          </w:tcPr>
          <w:p w14:paraId="6F8EF0B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18591387" w14:textId="77777777">
        <w:trPr>
          <w:trHeight w:val="297"/>
        </w:trPr>
        <w:tc>
          <w:tcPr>
            <w:tcW w:w="225" w:type="dxa"/>
          </w:tcPr>
          <w:p w14:paraId="48C195B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4599D15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3900EF77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73EF818B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46499F1E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116A11D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2D3B846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5F5343B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E60996" w:rsidRPr="005128A8" w14:paraId="4FB34CBE" w14:textId="77777777" w:rsidTr="00B10DC3">
        <w:trPr>
          <w:trHeight w:val="1238"/>
        </w:trPr>
        <w:tc>
          <w:tcPr>
            <w:tcW w:w="225" w:type="dxa"/>
          </w:tcPr>
          <w:p w14:paraId="2C4EF24B" w14:textId="77777777" w:rsidR="00662967" w:rsidRPr="005128A8" w:rsidRDefault="00662967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7"/>
            </w:tblGrid>
            <w:tr w:rsidR="00662967" w:rsidRPr="005128A8" w14:paraId="7DEFF627" w14:textId="77777777">
              <w:trPr>
                <w:trHeight w:val="1160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EF53" w14:textId="77777777" w:rsidR="00662967" w:rsidRPr="005128A8" w:rsidRDefault="00E609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8A8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Суралцагч та энэхүү хүсэлтийг гаргахаас өмнө дараах журмыг </w:t>
                  </w:r>
                </w:p>
                <w:p w14:paraId="24373951" w14:textId="77777777" w:rsidR="00662967" w:rsidRPr="005128A8" w:rsidRDefault="00E609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28A8"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анхааралтай уншиж танилцана уу</w:t>
                  </w:r>
                </w:p>
                <w:p w14:paraId="759E9D22" w14:textId="77777777" w:rsidR="00662967" w:rsidRPr="005128A8" w:rsidRDefault="0066296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FF10D8" w14:textId="77777777" w:rsidR="00662967" w:rsidRPr="005128A8" w:rsidRDefault="0066296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361319" w14:textId="6B453D49" w:rsidR="00662967" w:rsidRPr="005128A8" w:rsidRDefault="00E60996" w:rsidP="00B10DC3">
                  <w:pPr>
                    <w:pStyle w:val="ListParagraph"/>
                    <w:numPr>
                      <w:ilvl w:val="1"/>
                      <w:numId w:val="44"/>
                    </w:numPr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  <w:lang w:val="mn-MN"/>
                    </w:rPr>
                  </w:pPr>
                  <w:r w:rsidRPr="005128A8"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  <w:lang w:val="mn-MN"/>
                    </w:rPr>
                    <w:t>Хичээл, хичээлд бүртгүүлэх</w:t>
                  </w:r>
                </w:p>
                <w:p w14:paraId="2E13F066" w14:textId="4DFA3692" w:rsidR="00B10DC3" w:rsidRPr="005128A8" w:rsidRDefault="00B10DC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C755901" w14:textId="129524F5" w:rsidR="00B10DC3" w:rsidRPr="005128A8" w:rsidRDefault="00B10DC3" w:rsidP="00B10DC3">
                  <w:pPr>
                    <w:tabs>
                      <w:tab w:val="left" w:pos="0"/>
                      <w:tab w:val="left" w:pos="567"/>
                      <w:tab w:val="left" w:pos="993"/>
                      <w:tab w:val="left" w:pos="1170"/>
                    </w:tabs>
                    <w:spacing w:after="100" w:line="276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5128A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4.3.28 Суралцагч тухайн үндсэн улирлын хичээллэх эхний 1 долоо хоногт багтаан баталгаажуулсан хичээлээ шимтгэлгүйгээр цуцалж болно. 2 дахь долоо хоногт багтаан баталгаажуулсан хичээлээ цуцлах тохиолдолд хичээлийн багц цагийн төлбөрийн 30 хувийг суутгаж, 70 хувийг сургалтын мэдээллийн систем дэх суралцагчийн дансанд буцаан байршуулна. 3 дахь долоо хоногоос баталгаажуулсан хичээлээ цуцлах бол багц цагийн төлбөрийг буцааж олгохгүй, 4 дэх долоо хоногоос хичээл цуцлах хүсэлт гаргах боломжгүй. Өвөл, зуны нэмэлт улиралд баталгаажуулсан хичээлийг цуцлахгүй. </w:t>
                  </w:r>
                </w:p>
                <w:p w14:paraId="130C5DC0" w14:textId="77777777" w:rsidR="00B10DC3" w:rsidRPr="005128A8" w:rsidRDefault="00B10DC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9877DC0" w14:textId="77777777" w:rsidR="00662967" w:rsidRPr="005128A8" w:rsidRDefault="0066296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9C33A57" w14:textId="77777777" w:rsidR="00662967" w:rsidRPr="005128A8" w:rsidRDefault="006629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</w:tcPr>
          <w:p w14:paraId="51A2055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681DAE5F" w14:textId="77777777">
        <w:trPr>
          <w:trHeight w:val="79"/>
        </w:trPr>
        <w:tc>
          <w:tcPr>
            <w:tcW w:w="225" w:type="dxa"/>
          </w:tcPr>
          <w:p w14:paraId="2C93FE1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4486EBB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070D393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21582715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4DE00407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2607719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069E4B30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01B717EE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5F017BC5" w14:textId="77777777">
        <w:trPr>
          <w:trHeight w:val="20"/>
        </w:trPr>
        <w:tc>
          <w:tcPr>
            <w:tcW w:w="225" w:type="dxa"/>
          </w:tcPr>
          <w:p w14:paraId="55B7531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74FBB5B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5F94A00F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99" w:type="dxa"/>
          </w:tcPr>
          <w:p w14:paraId="63CD4919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557A224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498170E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05D544D5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61BE5CF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7C3215D4" w14:textId="77777777">
        <w:trPr>
          <w:trHeight w:val="280"/>
        </w:trPr>
        <w:tc>
          <w:tcPr>
            <w:tcW w:w="225" w:type="dxa"/>
          </w:tcPr>
          <w:p w14:paraId="4EFF1706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2B232FB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7FE9BCCA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4FC9E9F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2A5E22B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7867727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33A030B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237936A5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E60996" w:rsidRPr="005128A8" w14:paraId="570E54F2" w14:textId="77777777" w:rsidTr="00B10DC3">
        <w:trPr>
          <w:trHeight w:val="1958"/>
        </w:trPr>
        <w:tc>
          <w:tcPr>
            <w:tcW w:w="225" w:type="dxa"/>
          </w:tcPr>
          <w:p w14:paraId="287C6792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8907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7"/>
            </w:tblGrid>
            <w:tr w:rsidR="00662967" w:rsidRPr="005128A8" w14:paraId="73C6C45F" w14:textId="77777777">
              <w:trPr>
                <w:trHeight w:val="1880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01C3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Суралцагчийн хүсэлт гаргасан огноо:  </w:t>
                  </w: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                       20.... оны ....... сарын ............ өдөр </w:t>
                  </w:r>
                </w:p>
                <w:p w14:paraId="13B678C0" w14:textId="77777777" w:rsidR="00662967" w:rsidRPr="005128A8" w:rsidRDefault="00662967">
                  <w:pPr>
                    <w:spacing w:after="0" w:line="240" w:lineRule="auto"/>
                  </w:pPr>
                </w:p>
                <w:p w14:paraId="5A43083C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Суралцагчийн гарын үсэг:</w:t>
                  </w: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..............................................................</w:t>
                  </w:r>
                </w:p>
                <w:p w14:paraId="589FBF43" w14:textId="77777777" w:rsidR="00662967" w:rsidRPr="005128A8" w:rsidRDefault="00662967">
                  <w:pPr>
                    <w:spacing w:after="0" w:line="240" w:lineRule="auto"/>
                  </w:pPr>
                </w:p>
                <w:p w14:paraId="0379428A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Хүсэлтийн хариу тайлбар, шийдвэр:</w:t>
                  </w:r>
                </w:p>
                <w:p w14:paraId="5DFA4966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14:paraId="65DEC0C5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  <w:p w14:paraId="2D9622EE" w14:textId="77777777" w:rsidR="00662967" w:rsidRPr="005128A8" w:rsidRDefault="00E60996">
                  <w:pPr>
                    <w:spacing w:after="0" w:line="240" w:lineRule="auto"/>
                  </w:pPr>
                  <w:r w:rsidRPr="005128A8">
                    <w:rPr>
                      <w:rFonts w:ascii="Arial" w:eastAsia="Arial" w:hAnsi="Arial"/>
                      <w:color w:val="000000"/>
                      <w:sz w:val="18"/>
                    </w:rPr>
                    <w:t>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14:paraId="2B686E65" w14:textId="77777777" w:rsidR="00662967" w:rsidRPr="005128A8" w:rsidRDefault="00662967">
            <w:pPr>
              <w:spacing w:after="0" w:line="240" w:lineRule="auto"/>
            </w:pPr>
          </w:p>
        </w:tc>
        <w:tc>
          <w:tcPr>
            <w:tcW w:w="225" w:type="dxa"/>
          </w:tcPr>
          <w:p w14:paraId="605FD229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  <w:tr w:rsidR="00662967" w:rsidRPr="005128A8" w14:paraId="094EA9F8" w14:textId="77777777">
        <w:trPr>
          <w:trHeight w:val="254"/>
        </w:trPr>
        <w:tc>
          <w:tcPr>
            <w:tcW w:w="225" w:type="dxa"/>
          </w:tcPr>
          <w:p w14:paraId="5BDDB0E3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360" w:type="dxa"/>
          </w:tcPr>
          <w:p w14:paraId="62D7E0A9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734" w:type="dxa"/>
          </w:tcPr>
          <w:p w14:paraId="0ED2985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14:paraId="402A755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840" w:type="dxa"/>
          </w:tcPr>
          <w:p w14:paraId="37E3F4CD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14:paraId="3F333BC8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4774" w:type="dxa"/>
          </w:tcPr>
          <w:p w14:paraId="2B89434C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  <w:tc>
          <w:tcPr>
            <w:tcW w:w="225" w:type="dxa"/>
          </w:tcPr>
          <w:p w14:paraId="4BE773B4" w14:textId="77777777" w:rsidR="00662967" w:rsidRPr="005128A8" w:rsidRDefault="00662967">
            <w:pPr>
              <w:pStyle w:val="EmptyCellLayoutStyle"/>
              <w:spacing w:after="0" w:line="240" w:lineRule="auto"/>
            </w:pPr>
          </w:p>
        </w:tc>
      </w:tr>
    </w:tbl>
    <w:p w14:paraId="29DB3FF3" w14:textId="77777777" w:rsidR="00662967" w:rsidRPr="005128A8" w:rsidRDefault="00662967">
      <w:pPr>
        <w:spacing w:after="0" w:line="240" w:lineRule="auto"/>
      </w:pPr>
    </w:p>
    <w:sectPr w:rsidR="00662967" w:rsidRPr="005128A8">
      <w:pgSz w:w="11905" w:h="16837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29F1490D"/>
    <w:multiLevelType w:val="multilevel"/>
    <w:tmpl w:val="71FC4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245DBB"/>
    <w:multiLevelType w:val="multilevel"/>
    <w:tmpl w:val="B2CE1D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845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  <w:bCs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43" w15:restartNumberingAfterBreak="0">
    <w:nsid w:val="70955153"/>
    <w:multiLevelType w:val="multilevel"/>
    <w:tmpl w:val="23CE03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72016667">
    <w:abstractNumId w:val="0"/>
  </w:num>
  <w:num w:numId="2" w16cid:durableId="1712920104">
    <w:abstractNumId w:val="1"/>
  </w:num>
  <w:num w:numId="3" w16cid:durableId="469136361">
    <w:abstractNumId w:val="2"/>
  </w:num>
  <w:num w:numId="4" w16cid:durableId="1337684244">
    <w:abstractNumId w:val="3"/>
  </w:num>
  <w:num w:numId="5" w16cid:durableId="1110975906">
    <w:abstractNumId w:val="4"/>
  </w:num>
  <w:num w:numId="6" w16cid:durableId="1943951439">
    <w:abstractNumId w:val="5"/>
  </w:num>
  <w:num w:numId="7" w16cid:durableId="1580560194">
    <w:abstractNumId w:val="6"/>
  </w:num>
  <w:num w:numId="8" w16cid:durableId="1941328953">
    <w:abstractNumId w:val="7"/>
  </w:num>
  <w:num w:numId="9" w16cid:durableId="184294612">
    <w:abstractNumId w:val="8"/>
  </w:num>
  <w:num w:numId="10" w16cid:durableId="142897789">
    <w:abstractNumId w:val="9"/>
  </w:num>
  <w:num w:numId="11" w16cid:durableId="94399098">
    <w:abstractNumId w:val="10"/>
  </w:num>
  <w:num w:numId="12" w16cid:durableId="753209333">
    <w:abstractNumId w:val="11"/>
  </w:num>
  <w:num w:numId="13" w16cid:durableId="1401832495">
    <w:abstractNumId w:val="12"/>
  </w:num>
  <w:num w:numId="14" w16cid:durableId="462775439">
    <w:abstractNumId w:val="13"/>
  </w:num>
  <w:num w:numId="15" w16cid:durableId="2094468393">
    <w:abstractNumId w:val="14"/>
  </w:num>
  <w:num w:numId="16" w16cid:durableId="545140175">
    <w:abstractNumId w:val="15"/>
  </w:num>
  <w:num w:numId="17" w16cid:durableId="180824611">
    <w:abstractNumId w:val="16"/>
  </w:num>
  <w:num w:numId="18" w16cid:durableId="580338190">
    <w:abstractNumId w:val="17"/>
  </w:num>
  <w:num w:numId="19" w16cid:durableId="1427964194">
    <w:abstractNumId w:val="18"/>
  </w:num>
  <w:num w:numId="20" w16cid:durableId="682122711">
    <w:abstractNumId w:val="19"/>
  </w:num>
  <w:num w:numId="21" w16cid:durableId="271784848">
    <w:abstractNumId w:val="20"/>
  </w:num>
  <w:num w:numId="22" w16cid:durableId="185561814">
    <w:abstractNumId w:val="21"/>
  </w:num>
  <w:num w:numId="23" w16cid:durableId="1411535070">
    <w:abstractNumId w:val="22"/>
  </w:num>
  <w:num w:numId="24" w16cid:durableId="666057414">
    <w:abstractNumId w:val="23"/>
  </w:num>
  <w:num w:numId="25" w16cid:durableId="867644412">
    <w:abstractNumId w:val="24"/>
  </w:num>
  <w:num w:numId="26" w16cid:durableId="526606768">
    <w:abstractNumId w:val="25"/>
  </w:num>
  <w:num w:numId="27" w16cid:durableId="1410079347">
    <w:abstractNumId w:val="26"/>
  </w:num>
  <w:num w:numId="28" w16cid:durableId="1112163535">
    <w:abstractNumId w:val="27"/>
  </w:num>
  <w:num w:numId="29" w16cid:durableId="347566303">
    <w:abstractNumId w:val="28"/>
  </w:num>
  <w:num w:numId="30" w16cid:durableId="288358721">
    <w:abstractNumId w:val="29"/>
  </w:num>
  <w:num w:numId="31" w16cid:durableId="2124572848">
    <w:abstractNumId w:val="30"/>
  </w:num>
  <w:num w:numId="32" w16cid:durableId="1864587434">
    <w:abstractNumId w:val="31"/>
  </w:num>
  <w:num w:numId="33" w16cid:durableId="187716839">
    <w:abstractNumId w:val="32"/>
  </w:num>
  <w:num w:numId="34" w16cid:durableId="1736464904">
    <w:abstractNumId w:val="33"/>
  </w:num>
  <w:num w:numId="35" w16cid:durableId="774591224">
    <w:abstractNumId w:val="34"/>
  </w:num>
  <w:num w:numId="36" w16cid:durableId="927927657">
    <w:abstractNumId w:val="35"/>
  </w:num>
  <w:num w:numId="37" w16cid:durableId="1519001879">
    <w:abstractNumId w:val="36"/>
  </w:num>
  <w:num w:numId="38" w16cid:durableId="745298417">
    <w:abstractNumId w:val="37"/>
  </w:num>
  <w:num w:numId="39" w16cid:durableId="390466660">
    <w:abstractNumId w:val="38"/>
  </w:num>
  <w:num w:numId="40" w16cid:durableId="1671442072">
    <w:abstractNumId w:val="39"/>
  </w:num>
  <w:num w:numId="41" w16cid:durableId="112678734">
    <w:abstractNumId w:val="40"/>
  </w:num>
  <w:num w:numId="42" w16cid:durableId="71200827">
    <w:abstractNumId w:val="42"/>
  </w:num>
  <w:num w:numId="43" w16cid:durableId="1452548554">
    <w:abstractNumId w:val="43"/>
  </w:num>
  <w:num w:numId="44" w16cid:durableId="152189306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67"/>
    <w:rsid w:val="00411B2A"/>
    <w:rsid w:val="005128A8"/>
    <w:rsid w:val="00662967"/>
    <w:rsid w:val="00705DDD"/>
    <w:rsid w:val="007D3310"/>
    <w:rsid w:val="00953FCE"/>
    <w:rsid w:val="00B10DC3"/>
    <w:rsid w:val="00C333F6"/>
    <w:rsid w:val="00E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BA77"/>
  <w15:docId w15:val="{058CA2E4-270A-4F14-904A-18F38B5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10DC3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10DC3"/>
    <w:rPr>
      <w:rFonts w:asciiTheme="minorHAnsi" w:eastAsiaTheme="minorEastAsia" w:hAnsiTheme="minorHAnsi" w:cstheme="minorBid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student_mayagt_tsutslah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student_mayagt_tsutslah</dc:title>
  <dc:creator>User</dc:creator>
  <dc:description/>
  <cp:lastModifiedBy>Shinetulga Odkhuu</cp:lastModifiedBy>
  <cp:revision>2</cp:revision>
  <cp:lastPrinted>2022-02-15T08:07:00Z</cp:lastPrinted>
  <dcterms:created xsi:type="dcterms:W3CDTF">2022-10-20T03:10:00Z</dcterms:created>
  <dcterms:modified xsi:type="dcterms:W3CDTF">2022-10-20T03:10:00Z</dcterms:modified>
</cp:coreProperties>
</file>